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BC0" w:rsidRDefault="00AD5BC0" w:rsidP="00AD5BC0">
      <w:pPr>
        <w:tabs>
          <w:tab w:val="left" w:pos="2880"/>
        </w:tabs>
        <w:snapToGrid w:val="0"/>
        <w:spacing w:line="200" w:lineRule="atLeast"/>
        <w:rPr>
          <w:rFonts w:ascii="Comic Sans MS" w:hAnsi="Comic Sans MS"/>
          <w:b/>
          <w:bCs/>
          <w:iCs/>
          <w:sz w:val="26"/>
          <w:szCs w:val="26"/>
        </w:rPr>
      </w:pPr>
      <w:r>
        <w:rPr>
          <w:rFonts w:ascii="Comic Sans MS" w:hAnsi="Comic Sans MS"/>
          <w:b/>
          <w:bCs/>
          <w:iCs/>
          <w:sz w:val="26"/>
          <w:szCs w:val="26"/>
        </w:rPr>
        <w:t>Name__________________________________________________</w:t>
      </w:r>
    </w:p>
    <w:p w:rsidR="00AD5BC0" w:rsidRDefault="00AD5BC0" w:rsidP="00AD5BC0">
      <w:pPr>
        <w:tabs>
          <w:tab w:val="left" w:pos="2880"/>
        </w:tabs>
        <w:snapToGrid w:val="0"/>
        <w:spacing w:line="200" w:lineRule="atLeast"/>
        <w:rPr>
          <w:rFonts w:ascii="Comic Sans MS" w:hAnsi="Comic Sans MS"/>
          <w:b/>
          <w:bCs/>
          <w:iCs/>
          <w:sz w:val="26"/>
          <w:szCs w:val="26"/>
        </w:rPr>
      </w:pPr>
    </w:p>
    <w:p w:rsidR="00AD5BC0" w:rsidRPr="00AD5BC0" w:rsidRDefault="00AD5BC0" w:rsidP="00AD5BC0">
      <w:pPr>
        <w:tabs>
          <w:tab w:val="left" w:pos="2880"/>
        </w:tabs>
        <w:snapToGrid w:val="0"/>
        <w:spacing w:line="200" w:lineRule="atLeast"/>
        <w:rPr>
          <w:rFonts w:ascii="Comic Sans MS" w:hAnsi="Comic Sans MS"/>
          <w:b/>
          <w:bCs/>
          <w:iCs/>
          <w:sz w:val="26"/>
          <w:szCs w:val="26"/>
        </w:rPr>
      </w:pPr>
      <w:r>
        <w:rPr>
          <w:rFonts w:ascii="Comic Sans MS" w:hAnsi="Comic Sans MS"/>
          <w:b/>
          <w:bCs/>
          <w:iCs/>
          <w:sz w:val="26"/>
          <w:szCs w:val="26"/>
        </w:rPr>
        <w:t>Learning Target:  Write an algebraic expression using numbers and variables.</w:t>
      </w:r>
    </w:p>
    <w:p w:rsidR="00AD5BC0" w:rsidRDefault="00AD5BC0" w:rsidP="00AD5BC0">
      <w:pPr>
        <w:tabs>
          <w:tab w:val="left" w:pos="2880"/>
        </w:tabs>
        <w:snapToGrid w:val="0"/>
        <w:spacing w:line="200" w:lineRule="atLeast"/>
        <w:rPr>
          <w:rFonts w:ascii="Comic Sans MS" w:hAnsi="Comic Sans MS"/>
          <w:b/>
          <w:bCs/>
          <w:i/>
          <w:iCs/>
          <w:sz w:val="26"/>
          <w:szCs w:val="26"/>
        </w:rPr>
      </w:pPr>
    </w:p>
    <w:p w:rsidR="00AD5BC0" w:rsidRDefault="00AD5BC0" w:rsidP="00AD5BC0">
      <w:pPr>
        <w:numPr>
          <w:ilvl w:val="0"/>
          <w:numId w:val="1"/>
        </w:numPr>
        <w:tabs>
          <w:tab w:val="left" w:pos="2880"/>
        </w:tabs>
        <w:snapToGrid w:val="0"/>
        <w:spacing w:line="200" w:lineRule="atLeast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How do you represent </w:t>
      </w:r>
      <w:r>
        <w:rPr>
          <w:rFonts w:ascii="Comic Sans MS" w:hAnsi="Comic Sans MS"/>
          <w:i/>
          <w:iCs/>
          <w:sz w:val="26"/>
          <w:szCs w:val="26"/>
        </w:rPr>
        <w:t>3 more than a number</w:t>
      </w:r>
      <w:r>
        <w:rPr>
          <w:rFonts w:ascii="Comic Sans MS" w:hAnsi="Comic Sans MS"/>
          <w:sz w:val="26"/>
          <w:szCs w:val="26"/>
        </w:rPr>
        <w:t>?</w:t>
      </w:r>
    </w:p>
    <w:p w:rsidR="00AD5BC0" w:rsidRDefault="00AD5BC0" w:rsidP="00AD5BC0">
      <w:pPr>
        <w:tabs>
          <w:tab w:val="left" w:pos="2880"/>
        </w:tabs>
        <w:snapToGrid w:val="0"/>
        <w:spacing w:line="200" w:lineRule="atLeast"/>
        <w:rPr>
          <w:rFonts w:ascii="Comic Sans MS" w:hAnsi="Comic Sans MS"/>
          <w:sz w:val="26"/>
          <w:szCs w:val="26"/>
        </w:rPr>
      </w:pPr>
    </w:p>
    <w:p w:rsidR="00AD5BC0" w:rsidRDefault="00AD5BC0" w:rsidP="00AD5BC0">
      <w:pPr>
        <w:tabs>
          <w:tab w:val="left" w:pos="2880"/>
        </w:tabs>
        <w:snapToGrid w:val="0"/>
        <w:spacing w:line="200" w:lineRule="atLeast"/>
        <w:rPr>
          <w:rFonts w:ascii="Comic Sans MS" w:hAnsi="Comic Sans MS"/>
          <w:sz w:val="26"/>
          <w:szCs w:val="26"/>
        </w:rPr>
      </w:pPr>
    </w:p>
    <w:p w:rsidR="00AD5BC0" w:rsidRDefault="00AD5BC0" w:rsidP="00AD5BC0">
      <w:pPr>
        <w:numPr>
          <w:ilvl w:val="0"/>
          <w:numId w:val="2"/>
        </w:numPr>
        <w:tabs>
          <w:tab w:val="left" w:pos="2880"/>
        </w:tabs>
        <w:snapToGrid w:val="0"/>
        <w:spacing w:line="200" w:lineRule="atLeast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How do you represent </w:t>
      </w:r>
      <w:r>
        <w:rPr>
          <w:rFonts w:ascii="Comic Sans MS" w:hAnsi="Comic Sans MS"/>
          <w:i/>
          <w:iCs/>
          <w:sz w:val="26"/>
          <w:szCs w:val="26"/>
        </w:rPr>
        <w:t>8 less than 5 times a number</w:t>
      </w:r>
      <w:r>
        <w:rPr>
          <w:rFonts w:ascii="Comic Sans MS" w:hAnsi="Comic Sans MS"/>
          <w:sz w:val="26"/>
          <w:szCs w:val="26"/>
        </w:rPr>
        <w:t>?</w:t>
      </w:r>
    </w:p>
    <w:p w:rsidR="00AD5BC0" w:rsidRDefault="00AD5BC0" w:rsidP="00AD5BC0">
      <w:pPr>
        <w:tabs>
          <w:tab w:val="left" w:pos="2880"/>
        </w:tabs>
        <w:snapToGrid w:val="0"/>
        <w:spacing w:line="200" w:lineRule="atLeast"/>
        <w:rPr>
          <w:rFonts w:ascii="Comic Sans MS" w:hAnsi="Comic Sans MS"/>
          <w:sz w:val="26"/>
          <w:szCs w:val="26"/>
        </w:rPr>
      </w:pPr>
    </w:p>
    <w:p w:rsidR="00AD5BC0" w:rsidRDefault="00AD5BC0" w:rsidP="00AD5BC0">
      <w:pPr>
        <w:tabs>
          <w:tab w:val="left" w:pos="2880"/>
        </w:tabs>
        <w:snapToGrid w:val="0"/>
        <w:spacing w:line="200" w:lineRule="atLeast"/>
        <w:rPr>
          <w:rFonts w:ascii="Comic Sans MS" w:hAnsi="Comic Sans MS"/>
          <w:sz w:val="26"/>
          <w:szCs w:val="26"/>
        </w:rPr>
      </w:pPr>
    </w:p>
    <w:p w:rsidR="00AD5BC0" w:rsidRDefault="00AD5BC0" w:rsidP="00AD5BC0">
      <w:pPr>
        <w:numPr>
          <w:ilvl w:val="0"/>
          <w:numId w:val="3"/>
        </w:numPr>
        <w:tabs>
          <w:tab w:val="left" w:pos="2880"/>
        </w:tabs>
        <w:snapToGrid w:val="0"/>
        <w:spacing w:line="200" w:lineRule="atLeast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How do you represent </w:t>
      </w:r>
      <w:r>
        <w:rPr>
          <w:rFonts w:ascii="Comic Sans MS" w:hAnsi="Comic Sans MS"/>
          <w:i/>
          <w:iCs/>
          <w:sz w:val="26"/>
          <w:szCs w:val="26"/>
        </w:rPr>
        <w:t>the sum of 3 times a number and 7</w:t>
      </w:r>
      <w:r>
        <w:rPr>
          <w:rFonts w:ascii="Comic Sans MS" w:hAnsi="Comic Sans MS"/>
          <w:sz w:val="26"/>
          <w:szCs w:val="26"/>
        </w:rPr>
        <w:t>?</w:t>
      </w:r>
    </w:p>
    <w:p w:rsidR="00AD5BC0" w:rsidRDefault="00AD5BC0" w:rsidP="00AD5BC0">
      <w:pPr>
        <w:tabs>
          <w:tab w:val="left" w:pos="2880"/>
        </w:tabs>
        <w:snapToGrid w:val="0"/>
        <w:spacing w:line="200" w:lineRule="atLeast"/>
        <w:rPr>
          <w:rFonts w:ascii="Comic Sans MS" w:hAnsi="Comic Sans MS"/>
          <w:sz w:val="26"/>
          <w:szCs w:val="26"/>
        </w:rPr>
      </w:pPr>
    </w:p>
    <w:p w:rsidR="00AD5BC0" w:rsidRDefault="00AD5BC0" w:rsidP="00AD5BC0">
      <w:pPr>
        <w:tabs>
          <w:tab w:val="left" w:pos="2880"/>
        </w:tabs>
        <w:snapToGrid w:val="0"/>
        <w:spacing w:line="200" w:lineRule="atLeast"/>
        <w:rPr>
          <w:rFonts w:ascii="Comic Sans MS" w:hAnsi="Comic Sans MS"/>
          <w:sz w:val="26"/>
          <w:szCs w:val="26"/>
        </w:rPr>
      </w:pPr>
    </w:p>
    <w:p w:rsidR="00AD5BC0" w:rsidRDefault="00AD5BC0" w:rsidP="00AD5BC0">
      <w:pPr>
        <w:numPr>
          <w:ilvl w:val="0"/>
          <w:numId w:val="4"/>
        </w:numPr>
        <w:tabs>
          <w:tab w:val="left" w:pos="2880"/>
        </w:tabs>
        <w:snapToGrid w:val="0"/>
        <w:spacing w:line="200" w:lineRule="atLeast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How do you represent </w:t>
      </w:r>
      <w:r>
        <w:rPr>
          <w:rFonts w:ascii="Comic Sans MS" w:hAnsi="Comic Sans MS"/>
          <w:i/>
          <w:iCs/>
          <w:sz w:val="26"/>
          <w:szCs w:val="26"/>
        </w:rPr>
        <w:t>the quotient of a number and 4</w:t>
      </w:r>
      <w:r>
        <w:rPr>
          <w:rFonts w:ascii="Comic Sans MS" w:hAnsi="Comic Sans MS"/>
          <w:sz w:val="26"/>
          <w:szCs w:val="26"/>
        </w:rPr>
        <w:t>?</w:t>
      </w:r>
    </w:p>
    <w:p w:rsidR="00AD5BC0" w:rsidRDefault="00AD5BC0" w:rsidP="00AD5BC0">
      <w:pPr>
        <w:tabs>
          <w:tab w:val="left" w:pos="2880"/>
        </w:tabs>
        <w:snapToGrid w:val="0"/>
        <w:spacing w:line="200" w:lineRule="atLeast"/>
        <w:rPr>
          <w:rFonts w:ascii="Comic Sans MS" w:hAnsi="Comic Sans MS"/>
          <w:sz w:val="26"/>
          <w:szCs w:val="26"/>
        </w:rPr>
      </w:pPr>
    </w:p>
    <w:p w:rsidR="00AD5BC0" w:rsidRDefault="00AD5BC0" w:rsidP="00AD5BC0">
      <w:pPr>
        <w:tabs>
          <w:tab w:val="left" w:pos="2880"/>
        </w:tabs>
        <w:snapToGrid w:val="0"/>
        <w:spacing w:line="200" w:lineRule="atLeast"/>
        <w:rPr>
          <w:rFonts w:ascii="Comic Sans MS" w:hAnsi="Comic Sans MS"/>
          <w:sz w:val="26"/>
          <w:szCs w:val="26"/>
        </w:rPr>
      </w:pPr>
    </w:p>
    <w:p w:rsidR="00AD5BC0" w:rsidRDefault="00AD5BC0" w:rsidP="00AD5BC0">
      <w:pPr>
        <w:numPr>
          <w:ilvl w:val="0"/>
          <w:numId w:val="5"/>
        </w:numPr>
        <w:tabs>
          <w:tab w:val="left" w:pos="2880"/>
        </w:tabs>
        <w:snapToGrid w:val="0"/>
        <w:spacing w:line="200" w:lineRule="atLeast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The county fair charges an admission of $6 and then charges $2 for each ride. Write an algebraic expression to represent the total cost after</w:t>
      </w:r>
      <w:r>
        <w:rPr>
          <w:rFonts w:ascii="Comic Sans MS" w:hAnsi="Comic Sans MS"/>
          <w:i/>
          <w:iCs/>
          <w:sz w:val="26"/>
          <w:szCs w:val="26"/>
        </w:rPr>
        <w:t xml:space="preserve"> r </w:t>
      </w:r>
      <w:r>
        <w:rPr>
          <w:rFonts w:ascii="Comic Sans MS" w:hAnsi="Comic Sans MS"/>
          <w:sz w:val="26"/>
          <w:szCs w:val="26"/>
        </w:rPr>
        <w:t>rides at the fair.</w:t>
      </w:r>
    </w:p>
    <w:p w:rsidR="00AD5BC0" w:rsidRDefault="00AD5BC0" w:rsidP="00AD5BC0">
      <w:pPr>
        <w:tabs>
          <w:tab w:val="left" w:pos="2880"/>
        </w:tabs>
        <w:snapToGrid w:val="0"/>
        <w:spacing w:line="200" w:lineRule="atLeast"/>
        <w:rPr>
          <w:rFonts w:ascii="Comic Sans MS" w:hAnsi="Comic Sans MS"/>
          <w:sz w:val="26"/>
          <w:szCs w:val="26"/>
        </w:rPr>
      </w:pPr>
    </w:p>
    <w:p w:rsidR="00AD5BC0" w:rsidRDefault="00AD5BC0" w:rsidP="00AD5BC0">
      <w:pPr>
        <w:tabs>
          <w:tab w:val="left" w:pos="2880"/>
        </w:tabs>
        <w:snapToGrid w:val="0"/>
        <w:spacing w:line="200" w:lineRule="atLeast"/>
        <w:rPr>
          <w:rFonts w:ascii="Comic Sans MS" w:hAnsi="Comic Sans MS"/>
          <w:sz w:val="26"/>
          <w:szCs w:val="26"/>
        </w:rPr>
      </w:pPr>
    </w:p>
    <w:p w:rsidR="00AD5BC0" w:rsidRPr="00AD5BC0" w:rsidRDefault="00AD5BC0" w:rsidP="00AD5BC0">
      <w:pPr>
        <w:tabs>
          <w:tab w:val="left" w:pos="2880"/>
        </w:tabs>
        <w:snapToGrid w:val="0"/>
        <w:spacing w:line="200" w:lineRule="atLeast"/>
        <w:rPr>
          <w:rFonts w:ascii="Comic Sans MS" w:hAnsi="Comic Sans MS"/>
          <w:b/>
          <w:bCs/>
          <w:iCs/>
          <w:sz w:val="26"/>
          <w:szCs w:val="26"/>
        </w:rPr>
      </w:pPr>
      <w:r>
        <w:rPr>
          <w:rFonts w:ascii="Comic Sans MS" w:hAnsi="Comic Sans MS"/>
          <w:b/>
          <w:bCs/>
          <w:iCs/>
          <w:sz w:val="26"/>
          <w:szCs w:val="26"/>
        </w:rPr>
        <w:t>Learning Target:  Evaluate expressions for specific values.</w:t>
      </w:r>
    </w:p>
    <w:p w:rsidR="00AD5BC0" w:rsidRDefault="00AD5BC0" w:rsidP="00AD5BC0">
      <w:pPr>
        <w:tabs>
          <w:tab w:val="left" w:pos="2880"/>
        </w:tabs>
        <w:snapToGrid w:val="0"/>
        <w:spacing w:line="200" w:lineRule="atLeast"/>
        <w:rPr>
          <w:rFonts w:ascii="Comic Sans MS" w:hAnsi="Comic Sans MS"/>
          <w:b/>
          <w:bCs/>
          <w:i/>
          <w:iCs/>
          <w:sz w:val="26"/>
          <w:szCs w:val="26"/>
        </w:rPr>
      </w:pPr>
      <w:r>
        <w:rPr>
          <w:rFonts w:ascii="Comic Sans MS" w:hAnsi="Comic Sans MS"/>
          <w:b/>
          <w:bCs/>
          <w:i/>
          <w:iCs/>
          <w:sz w:val="26"/>
          <w:szCs w:val="26"/>
        </w:rPr>
        <w:t>Evaluate expressions for given values.</w:t>
      </w:r>
      <w:r>
        <w:rPr>
          <w:rFonts w:ascii="Comic Sans MS" w:hAnsi="Comic Sans MS"/>
          <w:b/>
          <w:bCs/>
          <w:i/>
          <w:iCs/>
          <w:sz w:val="26"/>
          <w:szCs w:val="26"/>
        </w:rPr>
        <w:tab/>
      </w:r>
    </w:p>
    <w:p w:rsidR="00AD5BC0" w:rsidRDefault="00AD5BC0" w:rsidP="00AD5BC0">
      <w:pPr>
        <w:tabs>
          <w:tab w:val="left" w:pos="2880"/>
        </w:tabs>
        <w:snapToGrid w:val="0"/>
        <w:spacing w:line="200" w:lineRule="atLeast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Evaluate n for 3, 5, </w:t>
      </w:r>
      <w:proofErr w:type="gramStart"/>
      <w:r>
        <w:rPr>
          <w:rFonts w:ascii="Comic Sans MS" w:hAnsi="Comic Sans MS"/>
          <w:sz w:val="26"/>
          <w:szCs w:val="26"/>
        </w:rPr>
        <w:t>10</w:t>
      </w:r>
      <w:proofErr w:type="gramEnd"/>
    </w:p>
    <w:p w:rsidR="00AD5BC0" w:rsidRDefault="00AD5BC0" w:rsidP="00AD5BC0">
      <w:pPr>
        <w:tabs>
          <w:tab w:val="left" w:pos="2880"/>
        </w:tabs>
        <w:snapToGrid w:val="0"/>
        <w:spacing w:line="200" w:lineRule="atLeast"/>
        <w:rPr>
          <w:rFonts w:ascii="Comic Sans MS" w:hAnsi="Comic Sans MS"/>
          <w:sz w:val="26"/>
          <w:szCs w:val="26"/>
        </w:rPr>
      </w:pPr>
    </w:p>
    <w:p w:rsidR="00AD5BC0" w:rsidRDefault="00AD5BC0" w:rsidP="00AD5BC0">
      <w:pPr>
        <w:tabs>
          <w:tab w:val="left" w:pos="2880"/>
        </w:tabs>
        <w:snapToGrid w:val="0"/>
        <w:spacing w:line="200" w:lineRule="atLeast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6.    </w:t>
      </w:r>
      <w:proofErr w:type="gramStart"/>
      <w:r>
        <w:rPr>
          <w:rFonts w:ascii="Comic Sans MS" w:hAnsi="Comic Sans MS"/>
          <w:sz w:val="26"/>
          <w:szCs w:val="26"/>
        </w:rPr>
        <w:t>n</w:t>
      </w:r>
      <w:proofErr w:type="gramEnd"/>
      <w:r>
        <w:rPr>
          <w:rFonts w:ascii="Comic Sans MS" w:hAnsi="Comic Sans MS"/>
          <w:sz w:val="26"/>
          <w:szCs w:val="26"/>
        </w:rPr>
        <w:t xml:space="preserve"> + 5  _______, ________, ________</w:t>
      </w:r>
    </w:p>
    <w:p w:rsidR="00AD5BC0" w:rsidRDefault="00AD5BC0" w:rsidP="00AD5BC0">
      <w:pPr>
        <w:tabs>
          <w:tab w:val="left" w:pos="2880"/>
        </w:tabs>
        <w:snapToGrid w:val="0"/>
        <w:spacing w:line="200" w:lineRule="atLeast"/>
        <w:rPr>
          <w:rFonts w:ascii="Comic Sans MS" w:hAnsi="Comic Sans MS"/>
          <w:sz w:val="26"/>
          <w:szCs w:val="26"/>
        </w:rPr>
      </w:pPr>
    </w:p>
    <w:p w:rsidR="00AD5BC0" w:rsidRDefault="00AD5BC0" w:rsidP="00AD5BC0">
      <w:pPr>
        <w:tabs>
          <w:tab w:val="left" w:pos="2880"/>
        </w:tabs>
        <w:snapToGrid w:val="0"/>
        <w:spacing w:line="200" w:lineRule="atLeast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7.    2n    _______, ________, ________</w:t>
      </w:r>
    </w:p>
    <w:p w:rsidR="00AD5BC0" w:rsidRDefault="00AD5BC0" w:rsidP="00AD5BC0">
      <w:pPr>
        <w:tabs>
          <w:tab w:val="left" w:pos="2880"/>
        </w:tabs>
        <w:snapToGrid w:val="0"/>
        <w:spacing w:line="200" w:lineRule="atLeast"/>
        <w:rPr>
          <w:rFonts w:ascii="Comic Sans MS" w:hAnsi="Comic Sans MS"/>
          <w:sz w:val="26"/>
          <w:szCs w:val="26"/>
        </w:rPr>
      </w:pPr>
    </w:p>
    <w:p w:rsidR="00AD5BC0" w:rsidRDefault="00AD5BC0" w:rsidP="00AD5BC0">
      <w:pPr>
        <w:tabs>
          <w:tab w:val="left" w:pos="2880"/>
        </w:tabs>
        <w:snapToGrid w:val="0"/>
        <w:spacing w:line="200" w:lineRule="atLeast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8.    </w:t>
      </w:r>
      <w:proofErr w:type="gramStart"/>
      <w:r>
        <w:rPr>
          <w:rFonts w:ascii="Comic Sans MS" w:hAnsi="Comic Sans MS"/>
          <w:sz w:val="26"/>
          <w:szCs w:val="26"/>
        </w:rPr>
        <w:t>n²</w:t>
      </w:r>
      <w:proofErr w:type="gramEnd"/>
      <w:r>
        <w:rPr>
          <w:rFonts w:ascii="Comic Sans MS" w:hAnsi="Comic Sans MS"/>
          <w:sz w:val="26"/>
          <w:szCs w:val="26"/>
        </w:rPr>
        <w:t xml:space="preserve">   _______, ________, ________</w:t>
      </w:r>
    </w:p>
    <w:p w:rsidR="00AD5BC0" w:rsidRDefault="00AD5BC0" w:rsidP="00AD5BC0">
      <w:pPr>
        <w:tabs>
          <w:tab w:val="left" w:pos="2880"/>
        </w:tabs>
        <w:snapToGrid w:val="0"/>
        <w:spacing w:line="200" w:lineRule="atLeast"/>
        <w:rPr>
          <w:rFonts w:ascii="Comic Sans MS" w:hAnsi="Comic Sans MS"/>
          <w:sz w:val="26"/>
          <w:szCs w:val="26"/>
        </w:rPr>
      </w:pPr>
    </w:p>
    <w:p w:rsidR="00AD5BC0" w:rsidRDefault="00AD5BC0" w:rsidP="00AD5BC0">
      <w:pPr>
        <w:tabs>
          <w:tab w:val="left" w:pos="2880"/>
        </w:tabs>
        <w:snapToGrid w:val="0"/>
        <w:spacing w:line="200" w:lineRule="atLeast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9.   30 </w:t>
      </w:r>
      <w:r>
        <w:rPr>
          <w:rFonts w:ascii="Comic Sans MS" w:hAnsi="Comic Sans MS" w:cs="Tahoma"/>
          <w:sz w:val="26"/>
          <w:szCs w:val="26"/>
        </w:rPr>
        <w:t xml:space="preserve">÷ </w:t>
      </w:r>
      <w:proofErr w:type="gramStart"/>
      <w:r>
        <w:rPr>
          <w:rFonts w:ascii="Comic Sans MS" w:hAnsi="Comic Sans MS" w:cs="Tahoma"/>
          <w:sz w:val="26"/>
          <w:szCs w:val="26"/>
        </w:rPr>
        <w:t xml:space="preserve">n </w:t>
      </w:r>
      <w:r>
        <w:rPr>
          <w:rFonts w:ascii="Comic Sans MS" w:hAnsi="Comic Sans MS"/>
          <w:sz w:val="26"/>
          <w:szCs w:val="26"/>
        </w:rPr>
        <w:t xml:space="preserve"> _</w:t>
      </w:r>
      <w:proofErr w:type="gramEnd"/>
      <w:r>
        <w:rPr>
          <w:rFonts w:ascii="Comic Sans MS" w:hAnsi="Comic Sans MS"/>
          <w:sz w:val="26"/>
          <w:szCs w:val="26"/>
        </w:rPr>
        <w:t>______, ________, ________</w:t>
      </w:r>
    </w:p>
    <w:p w:rsidR="00AD5BC0" w:rsidRDefault="00AD5BC0" w:rsidP="00AD5BC0">
      <w:pPr>
        <w:tabs>
          <w:tab w:val="left" w:pos="2880"/>
        </w:tabs>
        <w:snapToGrid w:val="0"/>
        <w:spacing w:line="200" w:lineRule="atLeast"/>
        <w:rPr>
          <w:rFonts w:ascii="Comic Sans MS" w:hAnsi="Comic Sans MS"/>
          <w:sz w:val="26"/>
          <w:szCs w:val="26"/>
        </w:rPr>
      </w:pPr>
    </w:p>
    <w:p w:rsidR="00AD5BC0" w:rsidRDefault="00AD5BC0" w:rsidP="00AD5BC0">
      <w:pPr>
        <w:tabs>
          <w:tab w:val="left" w:pos="2880"/>
        </w:tabs>
        <w:snapToGrid w:val="0"/>
        <w:spacing w:line="200" w:lineRule="atLeast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10.   3 + x • 2 ________, ________, _________</w:t>
      </w:r>
      <w:bookmarkStart w:id="0" w:name="_GoBack"/>
      <w:bookmarkEnd w:id="0"/>
    </w:p>
    <w:p w:rsidR="00AD5BC0" w:rsidRDefault="00AD5BC0" w:rsidP="00AD5BC0">
      <w:pPr>
        <w:tabs>
          <w:tab w:val="left" w:pos="2880"/>
        </w:tabs>
        <w:snapToGrid w:val="0"/>
        <w:spacing w:line="200" w:lineRule="atLeast"/>
        <w:rPr>
          <w:rFonts w:ascii="Comic Sans MS" w:hAnsi="Comic Sans MS"/>
          <w:sz w:val="26"/>
          <w:szCs w:val="26"/>
        </w:rPr>
      </w:pPr>
    </w:p>
    <w:p w:rsidR="00CD0023" w:rsidRDefault="00CD0023"/>
    <w:sectPr w:rsidR="00CD0023" w:rsidSect="00AD5B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C0"/>
    <w:rsid w:val="00AD5BC0"/>
    <w:rsid w:val="00CD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BC0"/>
    <w:pPr>
      <w:widowControl w:val="0"/>
      <w:suppressAutoHyphens/>
      <w:spacing w:after="0" w:line="240" w:lineRule="auto"/>
    </w:pPr>
    <w:rPr>
      <w:rFonts w:ascii="Thorndale AMT" w:eastAsia="Lucida Sans Unicode" w:hAnsi="Thorndale AMT" w:cs="Times New Roman"/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BC0"/>
    <w:pPr>
      <w:widowControl w:val="0"/>
      <w:suppressAutoHyphens/>
      <w:spacing w:after="0" w:line="240" w:lineRule="auto"/>
    </w:pPr>
    <w:rPr>
      <w:rFonts w:ascii="Thorndale AMT" w:eastAsia="Lucida Sans Unicode" w:hAnsi="Thorndale AMT" w:cs="Times New Roman"/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2013-01-16T12:24:00Z</dcterms:created>
  <dcterms:modified xsi:type="dcterms:W3CDTF">2013-01-16T12:27:00Z</dcterms:modified>
</cp:coreProperties>
</file>